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71E47" w14:textId="081B3A95" w:rsidR="004D1797" w:rsidRDefault="009C0AE1" w:rsidP="004D17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2749B49" wp14:editId="479A3CFA">
            <wp:simplePos x="0" y="0"/>
            <wp:positionH relativeFrom="margin">
              <wp:posOffset>-531495</wp:posOffset>
            </wp:positionH>
            <wp:positionV relativeFrom="margin">
              <wp:posOffset>-111125</wp:posOffset>
            </wp:positionV>
            <wp:extent cx="1758315" cy="1244600"/>
            <wp:effectExtent l="0" t="0" r="0" b="0"/>
            <wp:wrapNone/>
            <wp:docPr id="2" name="Picture 2" descr="MacintoshHD:Users:teacher:Desktop:SP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HD:Users:teacher:Desktop:SPS logo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797">
        <w:rPr>
          <w:rFonts w:ascii="Helvetica" w:hAnsi="Helvetica" w:cs="Helvetica"/>
          <w:b/>
          <w:bCs/>
          <w:lang w:val="en-US"/>
        </w:rPr>
        <w:t>SUTTON PARK SCHOOL</w:t>
      </w:r>
    </w:p>
    <w:p w14:paraId="4FF175C4" w14:textId="77777777" w:rsidR="004D1797" w:rsidRDefault="004D1797" w:rsidP="004D17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lang w:val="en-US"/>
        </w:rPr>
      </w:pPr>
      <w:r>
        <w:rPr>
          <w:rFonts w:ascii="Helvetica" w:hAnsi="Helvetica" w:cs="Helvetica"/>
          <w:b/>
          <w:bCs/>
          <w:lang w:val="en-US"/>
        </w:rPr>
        <w:t>89 Vine Street, Mangere East, Auckland 2024</w:t>
      </w:r>
    </w:p>
    <w:p w14:paraId="0F587A9D" w14:textId="1991814B" w:rsidR="004D1797" w:rsidRDefault="004D1797" w:rsidP="002B12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lang w:val="en-US"/>
        </w:rPr>
      </w:pPr>
      <w:r>
        <w:rPr>
          <w:rFonts w:ascii="Helvetica" w:hAnsi="Helvetica" w:cs="Helvetica"/>
          <w:b/>
          <w:bCs/>
          <w:lang w:val="en-US"/>
        </w:rPr>
        <w:t xml:space="preserve">Telephone </w:t>
      </w:r>
      <w:r w:rsidR="00D31EDD">
        <w:rPr>
          <w:rFonts w:ascii="Helvetica" w:hAnsi="Helvetica" w:cs="Helvetica"/>
          <w:b/>
          <w:bCs/>
          <w:lang w:val="en-US"/>
        </w:rPr>
        <w:t>(</w:t>
      </w:r>
      <w:r>
        <w:rPr>
          <w:rFonts w:ascii="Helvetica" w:hAnsi="Helvetica" w:cs="Helvetica"/>
          <w:b/>
          <w:bCs/>
          <w:lang w:val="en-US"/>
        </w:rPr>
        <w:t>09)</w:t>
      </w:r>
      <w:r w:rsidR="00D31EDD">
        <w:rPr>
          <w:rFonts w:ascii="Helvetica" w:hAnsi="Helvetica" w:cs="Helvetica"/>
          <w:b/>
          <w:bCs/>
          <w:lang w:val="en-US"/>
        </w:rPr>
        <w:t xml:space="preserve"> </w:t>
      </w:r>
      <w:r>
        <w:rPr>
          <w:rFonts w:ascii="Helvetica" w:hAnsi="Helvetica" w:cs="Helvetica"/>
          <w:b/>
          <w:bCs/>
          <w:lang w:val="en-US"/>
        </w:rPr>
        <w:t>276</w:t>
      </w:r>
      <w:r w:rsidR="00D31EDD">
        <w:rPr>
          <w:rFonts w:ascii="Helvetica" w:hAnsi="Helvetica" w:cs="Helvetica"/>
          <w:b/>
          <w:bCs/>
          <w:lang w:val="en-US"/>
        </w:rPr>
        <w:t xml:space="preserve"> </w:t>
      </w:r>
      <w:r>
        <w:rPr>
          <w:rFonts w:ascii="Helvetica" w:hAnsi="Helvetica" w:cs="Helvetica"/>
          <w:b/>
          <w:bCs/>
          <w:lang w:val="en-US"/>
        </w:rPr>
        <w:t xml:space="preserve">4560   Facsimile: </w:t>
      </w:r>
      <w:r w:rsidR="00D31EDD">
        <w:rPr>
          <w:rFonts w:ascii="Helvetica" w:hAnsi="Helvetica" w:cs="Helvetica"/>
          <w:b/>
          <w:bCs/>
          <w:lang w:val="en-US"/>
        </w:rPr>
        <w:t>(</w:t>
      </w:r>
      <w:r>
        <w:rPr>
          <w:rFonts w:ascii="Helvetica" w:hAnsi="Helvetica" w:cs="Helvetica"/>
          <w:b/>
          <w:bCs/>
          <w:lang w:val="en-US"/>
        </w:rPr>
        <w:t>09) 276</w:t>
      </w:r>
      <w:r w:rsidR="00D31EDD">
        <w:rPr>
          <w:rFonts w:ascii="Helvetica" w:hAnsi="Helvetica" w:cs="Helvetica"/>
          <w:b/>
          <w:bCs/>
          <w:lang w:val="en-US"/>
        </w:rPr>
        <w:t xml:space="preserve"> </w:t>
      </w:r>
      <w:r>
        <w:rPr>
          <w:rFonts w:ascii="Helvetica" w:hAnsi="Helvetica" w:cs="Helvetica"/>
          <w:b/>
          <w:bCs/>
          <w:lang w:val="en-US"/>
        </w:rPr>
        <w:t>4529</w:t>
      </w:r>
    </w:p>
    <w:p w14:paraId="5E0DD33B" w14:textId="77777777" w:rsidR="004D1797" w:rsidRDefault="004D1797" w:rsidP="004D1797">
      <w:pPr>
        <w:jc w:val="center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536D58A5" w14:textId="04EC94F5" w:rsidR="004D1797" w:rsidRDefault="00D25F52" w:rsidP="004D1797">
      <w:pPr>
        <w:jc w:val="center"/>
        <w:rPr>
          <w:rFonts w:ascii="Helvetica" w:hAnsi="Helvetica" w:cs="Helvetica"/>
          <w:b/>
          <w:bCs/>
          <w:sz w:val="20"/>
          <w:szCs w:val="20"/>
          <w:lang w:val="en-US"/>
        </w:rPr>
      </w:pPr>
      <w:r>
        <w:rPr>
          <w:rFonts w:ascii="Helvetica" w:hAnsi="Helvetica" w:cs="Helvetica"/>
          <w:b/>
          <w:bCs/>
          <w:sz w:val="20"/>
          <w:szCs w:val="20"/>
          <w:lang w:val="en-US"/>
        </w:rPr>
        <w:t>Prin</w:t>
      </w:r>
      <w:r w:rsidR="002D502C">
        <w:rPr>
          <w:rFonts w:ascii="Helvetica" w:hAnsi="Helvetica" w:cs="Helvetica"/>
          <w:b/>
          <w:bCs/>
          <w:sz w:val="20"/>
          <w:szCs w:val="20"/>
          <w:lang w:val="en-US"/>
        </w:rPr>
        <w:t xml:space="preserve">cipal: </w:t>
      </w:r>
      <w:proofErr w:type="spellStart"/>
      <w:r w:rsidR="002D502C">
        <w:rPr>
          <w:rFonts w:ascii="Helvetica" w:hAnsi="Helvetica" w:cs="Helvetica"/>
          <w:b/>
          <w:bCs/>
          <w:sz w:val="20"/>
          <w:szCs w:val="20"/>
          <w:lang w:val="en-US"/>
        </w:rPr>
        <w:t>Fa’atili</w:t>
      </w:r>
      <w:proofErr w:type="spellEnd"/>
      <w:r w:rsidR="002D502C">
        <w:rPr>
          <w:rFonts w:ascii="Helvetica" w:hAnsi="Helvetica" w:cs="Helvetica"/>
          <w:b/>
          <w:bCs/>
          <w:sz w:val="20"/>
          <w:szCs w:val="20"/>
          <w:lang w:val="en-US"/>
        </w:rPr>
        <w:t xml:space="preserve"> </w:t>
      </w:r>
      <w:proofErr w:type="spellStart"/>
      <w:r w:rsidR="002D502C">
        <w:rPr>
          <w:rFonts w:ascii="Helvetica" w:hAnsi="Helvetica" w:cs="Helvetica"/>
          <w:b/>
          <w:bCs/>
          <w:sz w:val="20"/>
          <w:szCs w:val="20"/>
          <w:lang w:val="en-US"/>
        </w:rPr>
        <w:t>Iosua</w:t>
      </w:r>
      <w:proofErr w:type="spellEnd"/>
      <w:r w:rsidR="002D502C">
        <w:rPr>
          <w:rFonts w:ascii="Helvetica" w:hAnsi="Helvetica" w:cs="Helvetica"/>
          <w:b/>
          <w:bCs/>
          <w:sz w:val="20"/>
          <w:szCs w:val="20"/>
          <w:lang w:val="en-US"/>
        </w:rPr>
        <w:t xml:space="preserve"> </w:t>
      </w:r>
      <w:proofErr w:type="spellStart"/>
      <w:r w:rsidR="002D502C">
        <w:rPr>
          <w:rFonts w:ascii="Helvetica" w:hAnsi="Helvetica" w:cs="Helvetica"/>
          <w:b/>
          <w:bCs/>
          <w:sz w:val="20"/>
          <w:szCs w:val="20"/>
          <w:lang w:val="en-US"/>
        </w:rPr>
        <w:t>Esera</w:t>
      </w:r>
      <w:proofErr w:type="spellEnd"/>
    </w:p>
    <w:p w14:paraId="0CA81BE1" w14:textId="0D071D9D" w:rsidR="0029338C" w:rsidRDefault="0029338C" w:rsidP="0029338C">
      <w:pPr>
        <w:rPr>
          <w:rFonts w:ascii="Arial" w:hAnsi="Arial"/>
        </w:rPr>
      </w:pPr>
    </w:p>
    <w:p w14:paraId="6507D69E" w14:textId="77777777" w:rsidR="00124FBD" w:rsidRDefault="00124FBD" w:rsidP="0029338C"/>
    <w:p w14:paraId="5B3DE635" w14:textId="77777777" w:rsidR="00F16664" w:rsidRDefault="00F16664" w:rsidP="005A5CBB">
      <w:pPr>
        <w:rPr>
          <w:b/>
        </w:rPr>
      </w:pPr>
    </w:p>
    <w:p w14:paraId="791094E9" w14:textId="77777777" w:rsidR="00F16664" w:rsidRDefault="00F16664" w:rsidP="005A5CBB">
      <w:pPr>
        <w:rPr>
          <w:b/>
        </w:rPr>
      </w:pPr>
    </w:p>
    <w:p w14:paraId="0AEF3AB6" w14:textId="73DE21C0" w:rsidR="00D21640" w:rsidRPr="00F16664" w:rsidRDefault="00F16664" w:rsidP="005A5CBB">
      <w:pPr>
        <w:rPr>
          <w:b/>
        </w:rPr>
      </w:pPr>
      <w:r w:rsidRPr="00F16664">
        <w:rPr>
          <w:b/>
        </w:rPr>
        <w:t>1</w:t>
      </w:r>
      <w:r w:rsidR="00D4636B">
        <w:rPr>
          <w:b/>
        </w:rPr>
        <w:t>5</w:t>
      </w:r>
      <w:r w:rsidRPr="00F16664">
        <w:rPr>
          <w:b/>
        </w:rPr>
        <w:t xml:space="preserve"> February</w:t>
      </w:r>
      <w:r w:rsidR="00CB4947" w:rsidRPr="00F16664">
        <w:rPr>
          <w:b/>
        </w:rPr>
        <w:t xml:space="preserve"> 202</w:t>
      </w:r>
      <w:r w:rsidR="00525ECB" w:rsidRPr="00F16664">
        <w:rPr>
          <w:b/>
        </w:rPr>
        <w:t>3</w:t>
      </w:r>
    </w:p>
    <w:p w14:paraId="6197BAF6" w14:textId="14EC4DB4" w:rsidR="00525ECB" w:rsidRDefault="00525ECB" w:rsidP="005A5CBB"/>
    <w:p w14:paraId="486DC02A" w14:textId="07C07387" w:rsidR="00525ECB" w:rsidRDefault="00F16664" w:rsidP="00525EC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Notification of School </w:t>
      </w:r>
      <w:r w:rsidR="00D4636B">
        <w:rPr>
          <w:b/>
          <w:sz w:val="48"/>
          <w:szCs w:val="48"/>
        </w:rPr>
        <w:t>Opening</w:t>
      </w:r>
    </w:p>
    <w:p w14:paraId="2C4057FD" w14:textId="3B7C4DE4" w:rsidR="00525ECB" w:rsidRDefault="00525ECB" w:rsidP="00525ECB">
      <w:pPr>
        <w:rPr>
          <w:b/>
          <w:sz w:val="48"/>
          <w:szCs w:val="48"/>
        </w:rPr>
      </w:pPr>
    </w:p>
    <w:p w14:paraId="2AC4FA86" w14:textId="2BC1BDB5" w:rsidR="00525ECB" w:rsidRPr="00F16664" w:rsidRDefault="00525ECB" w:rsidP="00525ECB">
      <w:pPr>
        <w:rPr>
          <w:b/>
          <w:sz w:val="32"/>
          <w:szCs w:val="32"/>
        </w:rPr>
      </w:pPr>
      <w:r w:rsidRPr="00F16664">
        <w:rPr>
          <w:b/>
          <w:sz w:val="32"/>
          <w:szCs w:val="32"/>
        </w:rPr>
        <w:t>1.</w:t>
      </w:r>
      <w:r w:rsidRPr="00F16664">
        <w:rPr>
          <w:b/>
          <w:sz w:val="32"/>
          <w:szCs w:val="32"/>
        </w:rPr>
        <w:tab/>
      </w:r>
      <w:r w:rsidR="00F16664">
        <w:rPr>
          <w:b/>
          <w:sz w:val="32"/>
          <w:szCs w:val="32"/>
        </w:rPr>
        <w:t xml:space="preserve">Sutton Park </w:t>
      </w:r>
      <w:r w:rsidRPr="00F16664">
        <w:rPr>
          <w:b/>
          <w:sz w:val="32"/>
          <w:szCs w:val="32"/>
        </w:rPr>
        <w:t xml:space="preserve">School </w:t>
      </w:r>
      <w:r w:rsidR="00D4636B">
        <w:rPr>
          <w:b/>
          <w:sz w:val="32"/>
          <w:szCs w:val="32"/>
        </w:rPr>
        <w:t>Opens</w:t>
      </w:r>
      <w:r w:rsidRPr="00F16664">
        <w:rPr>
          <w:b/>
          <w:sz w:val="32"/>
          <w:szCs w:val="32"/>
        </w:rPr>
        <w:t xml:space="preserve"> </w:t>
      </w:r>
      <w:r w:rsidR="00F16664">
        <w:rPr>
          <w:b/>
          <w:sz w:val="32"/>
          <w:szCs w:val="32"/>
        </w:rPr>
        <w:t xml:space="preserve">Tomorrow, </w:t>
      </w:r>
      <w:r w:rsidR="00D4636B">
        <w:rPr>
          <w:b/>
          <w:sz w:val="32"/>
          <w:szCs w:val="32"/>
        </w:rPr>
        <w:t>Thursday 16</w:t>
      </w:r>
      <w:r w:rsidR="00F16664" w:rsidRPr="00F16664">
        <w:rPr>
          <w:b/>
          <w:sz w:val="32"/>
          <w:szCs w:val="32"/>
        </w:rPr>
        <w:t xml:space="preserve"> February</w:t>
      </w:r>
      <w:r w:rsidR="00D4636B">
        <w:rPr>
          <w:b/>
          <w:sz w:val="32"/>
          <w:szCs w:val="32"/>
        </w:rPr>
        <w:t>.</w:t>
      </w:r>
      <w:bookmarkStart w:id="0" w:name="_GoBack"/>
      <w:bookmarkEnd w:id="0"/>
    </w:p>
    <w:p w14:paraId="5B4E7FA6" w14:textId="26AEC29B" w:rsidR="00525ECB" w:rsidRPr="00F16664" w:rsidRDefault="00D4636B" w:rsidP="00525ECB">
      <w:pPr>
        <w:rPr>
          <w:sz w:val="32"/>
          <w:szCs w:val="32"/>
        </w:rPr>
      </w:pPr>
      <w:r>
        <w:rPr>
          <w:sz w:val="32"/>
          <w:szCs w:val="32"/>
        </w:rPr>
        <w:t>The</w:t>
      </w:r>
      <w:r w:rsidR="006332AB" w:rsidRPr="00F16664">
        <w:rPr>
          <w:sz w:val="32"/>
          <w:szCs w:val="32"/>
        </w:rPr>
        <w:t xml:space="preserve"> </w:t>
      </w:r>
      <w:r w:rsidR="00F16664" w:rsidRPr="00F16664">
        <w:rPr>
          <w:sz w:val="32"/>
          <w:szCs w:val="32"/>
        </w:rPr>
        <w:t>Board of Trustees</w:t>
      </w:r>
      <w:r w:rsidR="006332AB" w:rsidRPr="00F16664">
        <w:rPr>
          <w:sz w:val="32"/>
          <w:szCs w:val="32"/>
        </w:rPr>
        <w:t xml:space="preserve"> </w:t>
      </w:r>
      <w:r w:rsidR="00F16664">
        <w:rPr>
          <w:sz w:val="32"/>
          <w:szCs w:val="32"/>
        </w:rPr>
        <w:t xml:space="preserve">of Sutton Park School, </w:t>
      </w:r>
      <w:r>
        <w:rPr>
          <w:sz w:val="32"/>
          <w:szCs w:val="32"/>
        </w:rPr>
        <w:t>is satisfied that the school is safe to open tomorrow</w:t>
      </w:r>
      <w:r w:rsidR="006332AB" w:rsidRPr="00F16664">
        <w:rPr>
          <w:sz w:val="32"/>
          <w:szCs w:val="32"/>
        </w:rPr>
        <w:t xml:space="preserve">.  </w:t>
      </w:r>
      <w:r>
        <w:rPr>
          <w:sz w:val="32"/>
          <w:szCs w:val="32"/>
        </w:rPr>
        <w:t>We are looking forward to welcoming our students and staff back.</w:t>
      </w:r>
    </w:p>
    <w:p w14:paraId="2295EE52" w14:textId="77777777" w:rsidR="00525ECB" w:rsidRPr="00F16664" w:rsidRDefault="00525ECB" w:rsidP="00525ECB">
      <w:pPr>
        <w:rPr>
          <w:sz w:val="32"/>
          <w:szCs w:val="32"/>
        </w:rPr>
      </w:pPr>
    </w:p>
    <w:p w14:paraId="5EC4CFC0" w14:textId="0FF50085" w:rsidR="00525ECB" w:rsidRDefault="00F16664" w:rsidP="000914BD">
      <w:pPr>
        <w:shd w:val="clear" w:color="auto" w:fill="FFFFFF"/>
        <w:ind w:firstLine="720"/>
        <w:rPr>
          <w:rFonts w:eastAsia="Times New Roman" w:cs="Arial"/>
          <w:color w:val="222222"/>
          <w:sz w:val="32"/>
          <w:szCs w:val="32"/>
          <w:lang w:val="en-NZ"/>
        </w:rPr>
      </w:pPr>
      <w:r w:rsidRPr="00F16664">
        <w:rPr>
          <w:rFonts w:eastAsia="Times New Roman" w:cs="Arial"/>
          <w:color w:val="222222"/>
          <w:sz w:val="32"/>
          <w:szCs w:val="32"/>
          <w:lang w:val="en-NZ"/>
        </w:rPr>
        <w:t>Mrs</w:t>
      </w:r>
      <w:r>
        <w:rPr>
          <w:rFonts w:eastAsia="Times New Roman" w:cs="Arial"/>
          <w:color w:val="222222"/>
          <w:sz w:val="32"/>
          <w:szCs w:val="32"/>
          <w:lang w:val="en-NZ"/>
        </w:rPr>
        <w:t xml:space="preserve"> Julia Belford</w:t>
      </w:r>
    </w:p>
    <w:p w14:paraId="45219EF2" w14:textId="7A7F04A2" w:rsidR="00F16664" w:rsidRPr="00F16664" w:rsidRDefault="00F16664" w:rsidP="000914BD">
      <w:pPr>
        <w:shd w:val="clear" w:color="auto" w:fill="FFFFFF"/>
        <w:ind w:firstLine="720"/>
        <w:rPr>
          <w:rFonts w:eastAsia="Times New Roman" w:cs="Arial"/>
          <w:color w:val="222222"/>
          <w:sz w:val="32"/>
          <w:szCs w:val="32"/>
          <w:lang w:val="en-NZ"/>
        </w:rPr>
      </w:pPr>
      <w:r>
        <w:rPr>
          <w:rFonts w:eastAsia="Times New Roman" w:cs="Arial"/>
          <w:color w:val="222222"/>
          <w:sz w:val="32"/>
          <w:szCs w:val="32"/>
          <w:lang w:val="en-NZ"/>
        </w:rPr>
        <w:t>Chairperson</w:t>
      </w:r>
    </w:p>
    <w:p w14:paraId="7A5E8ADC" w14:textId="77777777" w:rsidR="00525ECB" w:rsidRDefault="00525ECB" w:rsidP="00525ECB">
      <w:pPr>
        <w:rPr>
          <w:rFonts w:ascii="Times New Roman" w:eastAsia="Times New Roman" w:hAnsi="Times New Roman" w:cs="Times New Roman"/>
          <w:sz w:val="32"/>
          <w:szCs w:val="32"/>
          <w:lang w:val="en-NZ"/>
        </w:rPr>
      </w:pPr>
    </w:p>
    <w:sectPr w:rsidR="00525ECB" w:rsidSect="005C7011">
      <w:footerReference w:type="default" r:id="rId8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A796A" w14:textId="77777777" w:rsidR="006A39A2" w:rsidRDefault="006A39A2" w:rsidP="00B43DA3">
      <w:r>
        <w:separator/>
      </w:r>
    </w:p>
  </w:endnote>
  <w:endnote w:type="continuationSeparator" w:id="0">
    <w:p w14:paraId="62681BDB" w14:textId="77777777" w:rsidR="006A39A2" w:rsidRDefault="006A39A2" w:rsidP="00B4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0A52D" w14:textId="069F39FD" w:rsidR="00B43DA3" w:rsidRDefault="00B43DA3">
    <w:pPr>
      <w:pStyle w:val="Footer"/>
    </w:pPr>
    <w:r>
      <w:t>Mobile: 0212506684</w:t>
    </w:r>
    <w:r>
      <w:ptab w:relativeTo="margin" w:alignment="center" w:leader="none"/>
    </w:r>
    <w:r>
      <w:t>Principal@suttonpark.school.nz</w:t>
    </w:r>
    <w:r>
      <w:ptab w:relativeTo="margin" w:alignment="right" w:leader="none"/>
    </w:r>
    <w:r>
      <w:t>276 4560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9EEF6" w14:textId="77777777" w:rsidR="006A39A2" w:rsidRDefault="006A39A2" w:rsidP="00B43DA3">
      <w:r>
        <w:separator/>
      </w:r>
    </w:p>
  </w:footnote>
  <w:footnote w:type="continuationSeparator" w:id="0">
    <w:p w14:paraId="4D3A6256" w14:textId="77777777" w:rsidR="006A39A2" w:rsidRDefault="006A39A2" w:rsidP="00B43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4EF521D"/>
    <w:multiLevelType w:val="hybridMultilevel"/>
    <w:tmpl w:val="D55CE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26601"/>
    <w:multiLevelType w:val="hybridMultilevel"/>
    <w:tmpl w:val="13728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D7A8B"/>
    <w:multiLevelType w:val="multilevel"/>
    <w:tmpl w:val="ECE2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ED2C54"/>
    <w:multiLevelType w:val="hybridMultilevel"/>
    <w:tmpl w:val="AB92B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9"/>
  <w:embedSystemFonts/>
  <w:proofState w:spelling="clean"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797"/>
    <w:rsid w:val="00030B75"/>
    <w:rsid w:val="00066918"/>
    <w:rsid w:val="0008340B"/>
    <w:rsid w:val="00087D21"/>
    <w:rsid w:val="000914BD"/>
    <w:rsid w:val="00124FBD"/>
    <w:rsid w:val="00132F87"/>
    <w:rsid w:val="00140B4B"/>
    <w:rsid w:val="00177F78"/>
    <w:rsid w:val="001B2672"/>
    <w:rsid w:val="001D5AE5"/>
    <w:rsid w:val="001E2B90"/>
    <w:rsid w:val="002407D3"/>
    <w:rsid w:val="002408D3"/>
    <w:rsid w:val="002815A3"/>
    <w:rsid w:val="0029338C"/>
    <w:rsid w:val="00294C8F"/>
    <w:rsid w:val="002B0942"/>
    <w:rsid w:val="002B121A"/>
    <w:rsid w:val="002D502C"/>
    <w:rsid w:val="00315EC1"/>
    <w:rsid w:val="00330A39"/>
    <w:rsid w:val="00345999"/>
    <w:rsid w:val="00350D9B"/>
    <w:rsid w:val="0038542B"/>
    <w:rsid w:val="003A46FD"/>
    <w:rsid w:val="00427B80"/>
    <w:rsid w:val="0044231E"/>
    <w:rsid w:val="00454BF9"/>
    <w:rsid w:val="004B6EB8"/>
    <w:rsid w:val="004D1797"/>
    <w:rsid w:val="00521B05"/>
    <w:rsid w:val="00525ECB"/>
    <w:rsid w:val="00572ED6"/>
    <w:rsid w:val="00586893"/>
    <w:rsid w:val="005A5CBB"/>
    <w:rsid w:val="005C7011"/>
    <w:rsid w:val="005D6EBF"/>
    <w:rsid w:val="005F1F3B"/>
    <w:rsid w:val="00601CCF"/>
    <w:rsid w:val="00624E4C"/>
    <w:rsid w:val="006332AB"/>
    <w:rsid w:val="00654F42"/>
    <w:rsid w:val="00684FE4"/>
    <w:rsid w:val="00694981"/>
    <w:rsid w:val="006A39A2"/>
    <w:rsid w:val="006A43B9"/>
    <w:rsid w:val="006A5B18"/>
    <w:rsid w:val="006F2801"/>
    <w:rsid w:val="007331D2"/>
    <w:rsid w:val="00783463"/>
    <w:rsid w:val="007D645D"/>
    <w:rsid w:val="00860ACD"/>
    <w:rsid w:val="00884A0E"/>
    <w:rsid w:val="008B4AFE"/>
    <w:rsid w:val="008B524F"/>
    <w:rsid w:val="008D49CB"/>
    <w:rsid w:val="008F154E"/>
    <w:rsid w:val="009031C0"/>
    <w:rsid w:val="00927964"/>
    <w:rsid w:val="009568F7"/>
    <w:rsid w:val="009658EE"/>
    <w:rsid w:val="00970AFB"/>
    <w:rsid w:val="0097550F"/>
    <w:rsid w:val="00993409"/>
    <w:rsid w:val="009B20CF"/>
    <w:rsid w:val="009C0AE1"/>
    <w:rsid w:val="009F220E"/>
    <w:rsid w:val="009F4981"/>
    <w:rsid w:val="00A02CC9"/>
    <w:rsid w:val="00A222FA"/>
    <w:rsid w:val="00A801BE"/>
    <w:rsid w:val="00A90109"/>
    <w:rsid w:val="00AF3870"/>
    <w:rsid w:val="00B14BCB"/>
    <w:rsid w:val="00B24B0A"/>
    <w:rsid w:val="00B43DA3"/>
    <w:rsid w:val="00B50B8C"/>
    <w:rsid w:val="00B5576F"/>
    <w:rsid w:val="00B703FA"/>
    <w:rsid w:val="00B714CA"/>
    <w:rsid w:val="00B973BF"/>
    <w:rsid w:val="00BC6FDE"/>
    <w:rsid w:val="00BD01A1"/>
    <w:rsid w:val="00C3424F"/>
    <w:rsid w:val="00C84846"/>
    <w:rsid w:val="00C876BB"/>
    <w:rsid w:val="00CB4947"/>
    <w:rsid w:val="00CC57F0"/>
    <w:rsid w:val="00CE60D6"/>
    <w:rsid w:val="00CF5F59"/>
    <w:rsid w:val="00D21640"/>
    <w:rsid w:val="00D25F52"/>
    <w:rsid w:val="00D31EDD"/>
    <w:rsid w:val="00D4636B"/>
    <w:rsid w:val="00D47F7E"/>
    <w:rsid w:val="00D74DF2"/>
    <w:rsid w:val="00DA67E0"/>
    <w:rsid w:val="00DB4703"/>
    <w:rsid w:val="00DB4CFE"/>
    <w:rsid w:val="00DC513C"/>
    <w:rsid w:val="00E02111"/>
    <w:rsid w:val="00E17EE7"/>
    <w:rsid w:val="00E45AC6"/>
    <w:rsid w:val="00E52E44"/>
    <w:rsid w:val="00E547CE"/>
    <w:rsid w:val="00E614F4"/>
    <w:rsid w:val="00EA04C2"/>
    <w:rsid w:val="00EA268A"/>
    <w:rsid w:val="00EB5EDE"/>
    <w:rsid w:val="00F16664"/>
    <w:rsid w:val="00F16852"/>
    <w:rsid w:val="00F2549D"/>
    <w:rsid w:val="00FA12C2"/>
    <w:rsid w:val="00FA5411"/>
    <w:rsid w:val="00FB55BF"/>
    <w:rsid w:val="00FC514E"/>
    <w:rsid w:val="00FE688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00444A"/>
  <w15:docId w15:val="{B1A1B203-FB56-B54E-B6A4-DA391363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7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797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B973BF"/>
    <w:pPr>
      <w:ind w:left="720"/>
      <w:contextualSpacing/>
    </w:pPr>
    <w:rPr>
      <w:lang w:val="en-AU"/>
    </w:rPr>
  </w:style>
  <w:style w:type="paragraph" w:styleId="Header">
    <w:name w:val="header"/>
    <w:basedOn w:val="Normal"/>
    <w:link w:val="HeaderChar"/>
    <w:uiPriority w:val="99"/>
    <w:unhideWhenUsed/>
    <w:rsid w:val="00B43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DA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43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DA3"/>
    <w:rPr>
      <w:lang w:val="en-GB"/>
    </w:rPr>
  </w:style>
  <w:style w:type="character" w:styleId="Hyperlink">
    <w:name w:val="Hyperlink"/>
    <w:basedOn w:val="DefaultParagraphFont"/>
    <w:uiPriority w:val="99"/>
    <w:unhideWhenUsed/>
    <w:rsid w:val="00124F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FBD"/>
    <w:rPr>
      <w:color w:val="605E5C"/>
      <w:shd w:val="clear" w:color="auto" w:fill="E1DFDD"/>
    </w:rPr>
  </w:style>
  <w:style w:type="table" w:styleId="TableGrid">
    <w:name w:val="Table Grid"/>
    <w:basedOn w:val="TableNormal"/>
    <w:rsid w:val="00A801BE"/>
    <w:rPr>
      <w:rFonts w:ascii="Times New Roman" w:eastAsia="Times New Roman" w:hAnsi="Times New Roman" w:cs="Times New Roman"/>
      <w:sz w:val="20"/>
      <w:szCs w:val="20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801BE"/>
    <w:rPr>
      <w:rFonts w:ascii="Times New Roman" w:eastAsia="Times New Roman" w:hAnsi="Times New Roman" w:cs="Times New Roman"/>
      <w:lang w:val="en-US"/>
    </w:rPr>
  </w:style>
  <w:style w:type="paragraph" w:customStyle="1" w:styleId="m8566983231479023597msolistparagraph">
    <w:name w:val="m_8566983231479023597msolistparagraph"/>
    <w:basedOn w:val="Normal"/>
    <w:rsid w:val="009F220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9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Milne</dc:creator>
  <cp:keywords/>
  <dc:description/>
  <cp:lastModifiedBy>Iosua Fa'atili Esera</cp:lastModifiedBy>
  <cp:revision>2</cp:revision>
  <cp:lastPrinted>2017-09-25T02:10:00Z</cp:lastPrinted>
  <dcterms:created xsi:type="dcterms:W3CDTF">2023-02-14T21:39:00Z</dcterms:created>
  <dcterms:modified xsi:type="dcterms:W3CDTF">2023-02-14T21:39:00Z</dcterms:modified>
</cp:coreProperties>
</file>